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3DA" w14:textId="5076B08F" w:rsidR="0007186B" w:rsidRDefault="003D169D" w:rsidP="0007186B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Muğla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Sıtkı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Koçman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Üniversitesi</w:t>
      </w:r>
      <w:proofErr w:type="spellEnd"/>
    </w:p>
    <w:p w14:paraId="2C72072B" w14:textId="16E4D8DE" w:rsidR="003D169D" w:rsidRDefault="003D169D" w:rsidP="003D169D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Elektrik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Elektronik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Mühendisliği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Bölümü</w:t>
      </w:r>
      <w:proofErr w:type="spellEnd"/>
    </w:p>
    <w:p w14:paraId="0513EE4C" w14:textId="67F8B40C" w:rsidR="003D169D" w:rsidRPr="003D169D" w:rsidRDefault="003D169D" w:rsidP="003D169D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Bitirme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Tezi</w:t>
      </w:r>
      <w:proofErr w:type="spellEnd"/>
      <w:r>
        <w:rPr>
          <w:b/>
          <w:szCs w:val="24"/>
        </w:rPr>
        <w:t xml:space="preserve"> Ara </w:t>
      </w:r>
      <w:proofErr w:type="spellStart"/>
      <w:r>
        <w:rPr>
          <w:b/>
          <w:szCs w:val="24"/>
        </w:rPr>
        <w:t>Raporu</w:t>
      </w:r>
      <w:proofErr w:type="spellEnd"/>
    </w:p>
    <w:p w14:paraId="26DC44A7" w14:textId="77777777" w:rsidR="0007186B" w:rsidRDefault="0007186B" w:rsidP="00B93C50">
      <w:pPr>
        <w:jc w:val="center"/>
        <w:rPr>
          <w:b/>
          <w:szCs w:val="24"/>
        </w:rPr>
      </w:pPr>
    </w:p>
    <w:p w14:paraId="6B428811" w14:textId="7FDEA9AD" w:rsidR="00204FB0" w:rsidRDefault="003D169D" w:rsidP="00B93C50">
      <w:pPr>
        <w:jc w:val="center"/>
        <w:rPr>
          <w:b/>
        </w:rPr>
      </w:pPr>
      <w:r>
        <w:rPr>
          <w:b/>
        </w:rPr>
        <w:t>GRADUATION PROJECT MIDTERM EXAM</w:t>
      </w:r>
    </w:p>
    <w:p w14:paraId="2FDD104A" w14:textId="77777777" w:rsidR="00132FD6" w:rsidRDefault="00132FD6" w:rsidP="00B93C50">
      <w:pPr>
        <w:jc w:val="center"/>
        <w:rPr>
          <w:b/>
        </w:rPr>
      </w:pPr>
    </w:p>
    <w:p w14:paraId="394C9159" w14:textId="77777777" w:rsidR="00132FD6" w:rsidRDefault="00132FD6" w:rsidP="00B93C50">
      <w:pPr>
        <w:jc w:val="center"/>
        <w:rPr>
          <w:b/>
        </w:rPr>
      </w:pPr>
    </w:p>
    <w:p w14:paraId="7E316CB6" w14:textId="77777777" w:rsidR="00132FD6" w:rsidRDefault="00132FD6" w:rsidP="00B93C50">
      <w:pPr>
        <w:jc w:val="center"/>
        <w:rPr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2"/>
        <w:gridCol w:w="2400"/>
      </w:tblGrid>
      <w:tr w:rsidR="00132FD6" w:rsidRPr="00780039" w14:paraId="14E807D9" w14:textId="77777777" w:rsidTr="00BF7316">
        <w:trPr>
          <w:trHeight w:val="247"/>
          <w:jc w:val="center"/>
        </w:trPr>
        <w:tc>
          <w:tcPr>
            <w:tcW w:w="3783" w:type="pct"/>
          </w:tcPr>
          <w:p w14:paraId="7C6AEF39" w14:textId="579FB0B7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THESIS TITLE:</w:t>
            </w:r>
          </w:p>
        </w:tc>
        <w:tc>
          <w:tcPr>
            <w:tcW w:w="1217" w:type="pct"/>
          </w:tcPr>
          <w:p w14:paraId="2D6849E8" w14:textId="63D957A5" w:rsidR="00132FD6" w:rsidRPr="00780039" w:rsidRDefault="00796AC7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Date:</w:t>
            </w:r>
          </w:p>
        </w:tc>
      </w:tr>
    </w:tbl>
    <w:p w14:paraId="2481DD03" w14:textId="77777777" w:rsidR="00132FD6" w:rsidRDefault="00132FD6" w:rsidP="00132FD6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5592"/>
        <w:gridCol w:w="2419"/>
      </w:tblGrid>
      <w:tr w:rsidR="00132FD6" w:rsidRPr="00780039" w14:paraId="0007C005" w14:textId="77777777" w:rsidTr="003D169D">
        <w:trPr>
          <w:trHeight w:val="337"/>
          <w:jc w:val="center"/>
        </w:trPr>
        <w:tc>
          <w:tcPr>
            <w:tcW w:w="933" w:type="pct"/>
            <w:vAlign w:val="center"/>
          </w:tcPr>
          <w:p w14:paraId="06A839B2" w14:textId="487B37C4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Student id:</w:t>
            </w:r>
          </w:p>
        </w:tc>
        <w:tc>
          <w:tcPr>
            <w:tcW w:w="2839" w:type="pct"/>
            <w:vAlign w:val="center"/>
          </w:tcPr>
          <w:p w14:paraId="7EBA1AC2" w14:textId="1CA1DCE4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Student Name</w:t>
            </w:r>
          </w:p>
        </w:tc>
        <w:tc>
          <w:tcPr>
            <w:tcW w:w="1228" w:type="pct"/>
            <w:vAlign w:val="center"/>
          </w:tcPr>
          <w:p w14:paraId="44A16E0D" w14:textId="0D6EEF5A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Signature</w:t>
            </w:r>
          </w:p>
        </w:tc>
      </w:tr>
      <w:tr w:rsidR="00132FD6" w:rsidRPr="00780039" w14:paraId="00A0A42E" w14:textId="77777777" w:rsidTr="003D169D">
        <w:trPr>
          <w:trHeight w:val="337"/>
          <w:jc w:val="center"/>
        </w:trPr>
        <w:tc>
          <w:tcPr>
            <w:tcW w:w="933" w:type="pct"/>
            <w:vAlign w:val="center"/>
          </w:tcPr>
          <w:p w14:paraId="445E2462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  <w:tc>
          <w:tcPr>
            <w:tcW w:w="2839" w:type="pct"/>
          </w:tcPr>
          <w:p w14:paraId="6AA68FA7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  <w:tc>
          <w:tcPr>
            <w:tcW w:w="1228" w:type="pct"/>
          </w:tcPr>
          <w:p w14:paraId="12E1EF29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</w:tr>
    </w:tbl>
    <w:p w14:paraId="2DC7399A" w14:textId="77777777" w:rsidR="00132FD6" w:rsidRDefault="00132FD6" w:rsidP="00132FD6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26AE65D" w14:textId="77777777" w:rsidR="0007186B" w:rsidRPr="0082168B" w:rsidRDefault="0007186B" w:rsidP="0007186B">
      <w:pPr>
        <w:pStyle w:val="WW-NormalWeb1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755F01" w14:textId="77777777" w:rsidR="0007186B" w:rsidRPr="0082168B" w:rsidRDefault="0007186B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1CA6DEC" w14:textId="09241C6F" w:rsidR="0007186B" w:rsidRPr="0082168B" w:rsidRDefault="00770112" w:rsidP="0007186B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ABSTRACT</w:t>
      </w:r>
    </w:p>
    <w:p w14:paraId="42617BE7" w14:textId="468E869D" w:rsidR="0007186B" w:rsidRDefault="0007186B" w:rsidP="0007186B">
      <w:pPr>
        <w:pStyle w:val="MediumGrid1-Accent2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132FD6" w:rsidRPr="0082168B" w14:paraId="261DA2F2" w14:textId="77777777" w:rsidTr="005713A9">
        <w:trPr>
          <w:trHeight w:val="3275"/>
        </w:trPr>
        <w:tc>
          <w:tcPr>
            <w:tcW w:w="9668" w:type="dxa"/>
          </w:tcPr>
          <w:p w14:paraId="523A345C" w14:textId="77777777" w:rsidR="00770112" w:rsidRDefault="00770112" w:rsidP="00343EAE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122810EA" w14:textId="47C7ACBA" w:rsidR="00770112" w:rsidRPr="0082168B" w:rsidRDefault="00770112" w:rsidP="00343EAE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Abstract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: </w:t>
            </w:r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(a)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original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value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(b)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methodology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(c)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management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(d)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widespread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impact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thesis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should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limited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450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words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or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one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page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recommended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that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this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section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written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last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9F00DB" w:rsidRPr="0082168B" w14:paraId="34BD0428" w14:textId="77777777" w:rsidTr="001931CD">
        <w:trPr>
          <w:trHeight w:val="466"/>
        </w:trPr>
        <w:tc>
          <w:tcPr>
            <w:tcW w:w="9668" w:type="dxa"/>
          </w:tcPr>
          <w:p w14:paraId="10E352E6" w14:textId="77777777" w:rsidR="009F00DB" w:rsidRDefault="009F00DB" w:rsidP="00343EAE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72D6C7D4" w14:textId="136D63CD" w:rsidR="005208E6" w:rsidRPr="0082168B" w:rsidRDefault="00870759" w:rsidP="00343EAE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Keywords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:</w:t>
            </w:r>
          </w:p>
        </w:tc>
      </w:tr>
    </w:tbl>
    <w:p w14:paraId="24350130" w14:textId="77777777" w:rsidR="009F00DB" w:rsidRDefault="009F00DB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CBF6157" w14:textId="4E13BCF1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="007C18F8">
        <w:rPr>
          <w:rFonts w:ascii="Arial" w:hAnsi="Arial" w:cs="Arial"/>
          <w:b/>
          <w:bCs/>
          <w:sz w:val="18"/>
          <w:szCs w:val="18"/>
        </w:rPr>
        <w:t>AIMS AND GOALS</w:t>
      </w:r>
    </w:p>
    <w:p w14:paraId="5CE9F78F" w14:textId="77777777" w:rsidR="00204FB0" w:rsidRDefault="00204FB0" w:rsidP="009F00DB">
      <w:pPr>
        <w:rPr>
          <w:b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204FB0" w:rsidRPr="0082168B" w14:paraId="208E190F" w14:textId="77777777" w:rsidTr="000C212F">
        <w:trPr>
          <w:trHeight w:val="2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304A" w14:textId="0EBA4564" w:rsidR="002C23D7" w:rsidRDefault="002C23D7" w:rsidP="002C23D7">
            <w:pPr>
              <w:pStyle w:val="WW-NormalWeb1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goal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and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objectives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project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proposal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are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written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a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way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that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is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clear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measurable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realistic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and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attainable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throughout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project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Objectives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are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intermediate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outputs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determined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to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achieve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main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purpose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2EEA9911" w14:textId="77777777" w:rsidR="002C23D7" w:rsidRPr="002C23D7" w:rsidRDefault="002C23D7" w:rsidP="002C23D7">
            <w:pPr>
              <w:pStyle w:val="WW-NormalWeb1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AE6DACB" w14:textId="78FEDEB0" w:rsidR="00204FB0" w:rsidRPr="0082168B" w:rsidRDefault="002C23D7" w:rsidP="002C23D7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Purpose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with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1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or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sentences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Goals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can be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given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bullet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points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41DDF8A2" w14:textId="77777777" w:rsidR="000C212F" w:rsidRDefault="000C212F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437FE5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B362E2" w14:textId="77777777" w:rsidR="00870759" w:rsidRDefault="00870759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CB4715A" w14:textId="0310D5E2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 w:rsidR="00BA0B34">
        <w:rPr>
          <w:rFonts w:ascii="Arial" w:hAnsi="Arial" w:cs="Arial"/>
          <w:b/>
          <w:bCs/>
          <w:sz w:val="18"/>
          <w:szCs w:val="18"/>
        </w:rPr>
        <w:t xml:space="preserve"> </w:t>
      </w:r>
      <w:r w:rsidR="00267BD4">
        <w:rPr>
          <w:rFonts w:ascii="Arial" w:hAnsi="Arial" w:cs="Arial"/>
          <w:b/>
          <w:bCs/>
          <w:sz w:val="18"/>
          <w:szCs w:val="18"/>
        </w:rPr>
        <w:t>METHODOLOGY</w:t>
      </w:r>
    </w:p>
    <w:p w14:paraId="4999F477" w14:textId="77777777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204FB0" w:rsidRPr="0082168B" w14:paraId="2AB1EC99" w14:textId="77777777" w:rsidTr="004053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8A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7DDBB5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The methods and research techniques (including data collection tools and analysis methods) to be applied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thesis </w:t>
            </w: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>project are explained.</w:t>
            </w:r>
          </w:p>
          <w:p w14:paraId="2662B16E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It is demonstrated that the methods and techniques are suitable for achieving the goals and objectives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foreseen</w:t>
            </w: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project.</w:t>
            </w:r>
          </w:p>
          <w:p w14:paraId="333D9A69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The Methods section should cover the design of the research, dependent and independent variables, and statistical methods. </w:t>
            </w:r>
          </w:p>
          <w:p w14:paraId="5D5972A1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>- Methods need to be associated with work packages.</w:t>
            </w:r>
          </w:p>
          <w:p w14:paraId="4A30994B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59ED3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AE78F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229CC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BA5092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6CE714B" w14:textId="77777777" w:rsidR="00204FB0" w:rsidRDefault="00204FB0" w:rsidP="00204FB0"/>
    <w:p w14:paraId="38DCF734" w14:textId="77777777" w:rsidR="00280C69" w:rsidRDefault="00280C69" w:rsidP="00204FB0"/>
    <w:p w14:paraId="10045F22" w14:textId="77777777" w:rsidR="00624B61" w:rsidRDefault="00624B61" w:rsidP="00204FB0">
      <w:pPr>
        <w:rPr>
          <w:b/>
        </w:rPr>
      </w:pPr>
    </w:p>
    <w:p w14:paraId="12C25BA5" w14:textId="17CBDCC9" w:rsidR="00204FB0" w:rsidRPr="00624B61" w:rsidRDefault="00624B61" w:rsidP="00204FB0">
      <w:pPr>
        <w:rPr>
          <w:rFonts w:ascii="Arial" w:hAnsi="Arial" w:cs="Arial"/>
          <w:b/>
          <w:sz w:val="18"/>
          <w:szCs w:val="18"/>
        </w:rPr>
      </w:pPr>
      <w:r w:rsidRPr="00624B61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054574" w:rsidRPr="00054574">
        <w:rPr>
          <w:rFonts w:ascii="Arial" w:hAnsi="Arial" w:cs="Arial"/>
          <w:b/>
          <w:sz w:val="18"/>
          <w:szCs w:val="18"/>
        </w:rPr>
        <w:t xml:space="preserve">WORKS DONE UNTIL </w:t>
      </w:r>
      <w:r w:rsidR="00054574">
        <w:rPr>
          <w:rFonts w:ascii="Arial" w:hAnsi="Arial" w:cs="Arial"/>
          <w:b/>
          <w:sz w:val="18"/>
          <w:szCs w:val="18"/>
        </w:rPr>
        <w:t>NOW</w:t>
      </w:r>
    </w:p>
    <w:p w14:paraId="21CBB0A2" w14:textId="77777777" w:rsidR="00204FB0" w:rsidRPr="00137E49" w:rsidRDefault="00204FB0" w:rsidP="00204FB0">
      <w:pPr>
        <w:rPr>
          <w:b/>
          <w:i/>
          <w:iCs/>
        </w:rPr>
      </w:pPr>
    </w:p>
    <w:tbl>
      <w:tblPr>
        <w:tblW w:w="4772" w:type="pct"/>
        <w:tblInd w:w="108" w:type="dxa"/>
        <w:tblLook w:val="0000" w:firstRow="0" w:lastRow="0" w:firstColumn="0" w:lastColumn="0" w:noHBand="0" w:noVBand="0"/>
      </w:tblPr>
      <w:tblGrid>
        <w:gridCol w:w="9291"/>
      </w:tblGrid>
      <w:tr w:rsidR="00204FB0" w:rsidRPr="00137E49" w14:paraId="75290AC7" w14:textId="77777777" w:rsidTr="00237C2D">
        <w:trPr>
          <w:trHeight w:val="21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743" w14:textId="6D766F51" w:rsidR="00237C2D" w:rsidRPr="00101B14" w:rsidRDefault="00054574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this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section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explain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packages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you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have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completed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their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results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FBD275B" w14:textId="77777777" w:rsidR="00237C2D" w:rsidRPr="00101B14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BB9BA" w14:textId="77777777" w:rsidR="00237C2D" w:rsidRPr="00101B14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311572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10A070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DE7C359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F3E254B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E2980BE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3CD257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D5E1ADD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E396029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68090D5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D40EB42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E8E1F71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D58EB12" w14:textId="77777777" w:rsidR="00204FB0" w:rsidRPr="00137E49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73EF425" w14:textId="77777777" w:rsidR="00204FB0" w:rsidRPr="00137E49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28F5E3E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  <w:sectPr w:rsidR="00BB4D28" w:rsidRPr="0082168B" w:rsidSect="00651A66">
          <w:headerReference w:type="default" r:id="rId10"/>
          <w:footerReference w:type="default" r:id="rId11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111F445F" w14:textId="7158B11C" w:rsidR="00BB4D28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</w:t>
      </w:r>
      <w:r w:rsidR="0095311B" w:rsidRPr="0095311B">
        <w:t xml:space="preserve"> </w:t>
      </w:r>
      <w:r w:rsidR="0095311B">
        <w:rPr>
          <w:rFonts w:ascii="Arial" w:hAnsi="Arial" w:cs="Arial"/>
          <w:b/>
          <w:bCs/>
          <w:sz w:val="18"/>
          <w:szCs w:val="18"/>
        </w:rPr>
        <w:t xml:space="preserve">THESIS </w:t>
      </w:r>
      <w:r w:rsidR="0095311B" w:rsidRPr="0095311B">
        <w:rPr>
          <w:rFonts w:ascii="Arial" w:hAnsi="Arial" w:cs="Arial"/>
          <w:b/>
          <w:bCs/>
          <w:sz w:val="18"/>
          <w:szCs w:val="18"/>
        </w:rPr>
        <w:t>BASIC APPLICATION PRINCIPLES</w:t>
      </w:r>
    </w:p>
    <w:p w14:paraId="778EADCD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79E2EE0" w14:textId="1A848A03" w:rsidR="000C212F" w:rsidRPr="0082168B" w:rsidRDefault="00204FB0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</w:t>
      </w:r>
      <w:r w:rsidR="00A32BB8">
        <w:rPr>
          <w:rFonts w:ascii="Arial" w:hAnsi="Arial" w:cs="Arial"/>
          <w:b/>
          <w:bCs/>
          <w:sz w:val="18"/>
          <w:szCs w:val="18"/>
        </w:rPr>
        <w:t xml:space="preserve"> </w:t>
      </w:r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Management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Order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Work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Packages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Task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Distribution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and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Durations</w:t>
      </w:r>
      <w:proofErr w:type="spellEnd"/>
    </w:p>
    <w:p w14:paraId="37AE81A4" w14:textId="1A792AA8" w:rsidR="00BB4D28" w:rsidRDefault="00BB4D28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71BAC28" w14:textId="069EDD63" w:rsidR="000C212F" w:rsidRDefault="007A6F55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main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to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included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given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by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filling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"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-Time Schedule",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by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whom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what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time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each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will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carried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out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students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who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will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take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part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each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specified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detail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In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this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section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literature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review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development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final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report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preparation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stages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sharing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results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article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writing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material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purchase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should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not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shown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as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separate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>.</w:t>
      </w:r>
    </w:p>
    <w:p w14:paraId="693F2BE2" w14:textId="77777777" w:rsidR="007A6F55" w:rsidRPr="00101B14" w:rsidRDefault="007A6F55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</w:p>
    <w:p w14:paraId="35BA1B24" w14:textId="77777777" w:rsidR="000C212F" w:rsidRDefault="000C212F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24D86FCD" w14:textId="31F85FFC" w:rsidR="000C212F" w:rsidRDefault="007A6F55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A6F55">
        <w:rPr>
          <w:rFonts w:ascii="Arial" w:hAnsi="Arial" w:cs="Arial"/>
          <w:b/>
          <w:bCs/>
          <w:iCs/>
          <w:sz w:val="18"/>
          <w:szCs w:val="18"/>
        </w:rPr>
        <w:t>WORK-T</w:t>
      </w:r>
      <w:r w:rsidR="0093430B">
        <w:rPr>
          <w:rFonts w:ascii="Arial" w:hAnsi="Arial" w:cs="Arial"/>
          <w:b/>
          <w:bCs/>
          <w:iCs/>
          <w:sz w:val="18"/>
          <w:szCs w:val="18"/>
        </w:rPr>
        <w:t>I</w:t>
      </w:r>
      <w:r w:rsidRPr="007A6F55">
        <w:rPr>
          <w:rFonts w:ascii="Arial" w:hAnsi="Arial" w:cs="Arial"/>
          <w:b/>
          <w:bCs/>
          <w:iCs/>
          <w:sz w:val="18"/>
          <w:szCs w:val="18"/>
        </w:rPr>
        <w:t>ME SCHEDULE</w:t>
      </w:r>
      <w:r w:rsidRPr="0082168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C212F" w:rsidRPr="0082168B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p w14:paraId="0550A118" w14:textId="77777777" w:rsidR="00AB1CCF" w:rsidRDefault="00AB1CCF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2A73FE" w14:textId="77777777" w:rsidR="00A5590C" w:rsidRPr="0082168B" w:rsidRDefault="00A5590C" w:rsidP="00A32BB8">
      <w:pPr>
        <w:pStyle w:val="WW-NormalWeb1"/>
        <w:spacing w:before="0" w:after="0"/>
        <w:contextualSpacing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335"/>
        <w:gridCol w:w="5661"/>
        <w:gridCol w:w="992"/>
        <w:gridCol w:w="992"/>
        <w:gridCol w:w="709"/>
        <w:gridCol w:w="709"/>
      </w:tblGrid>
      <w:tr w:rsidR="00A04E11" w:rsidRPr="001C6F84" w14:paraId="702BA6F4" w14:textId="77777777" w:rsidTr="006157E5">
        <w:trPr>
          <w:gridAfter w:val="4"/>
          <w:wAfter w:w="3402" w:type="dxa"/>
          <w:trHeight w:hRule="exact" w:val="295"/>
        </w:trPr>
        <w:tc>
          <w:tcPr>
            <w:tcW w:w="922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1B0B636" w14:textId="29B8F79D" w:rsidR="00A04E11" w:rsidRPr="001C6F84" w:rsidRDefault="00737152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WP</w:t>
            </w:r>
            <w:r w:rsid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 No</w:t>
            </w:r>
          </w:p>
        </w:tc>
        <w:tc>
          <w:tcPr>
            <w:tcW w:w="3335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34AEE6A" w14:textId="2304CAA3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Name and Description of the Work </w:t>
            </w:r>
          </w:p>
        </w:tc>
        <w:tc>
          <w:tcPr>
            <w:tcW w:w="5661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CA92636" w14:textId="01ADDC7F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By Who(s) It Will Be Performed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 (</w:t>
            </w: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If it is a multi-participatory project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)</w:t>
            </w:r>
          </w:p>
        </w:tc>
      </w:tr>
      <w:tr w:rsidR="00A04E11" w:rsidRPr="00780039" w14:paraId="0B1D0351" w14:textId="77777777" w:rsidTr="006157E5">
        <w:trPr>
          <w:gridAfter w:val="4"/>
          <w:wAfter w:w="3402" w:type="dxa"/>
          <w:trHeight w:val="238"/>
        </w:trPr>
        <w:tc>
          <w:tcPr>
            <w:tcW w:w="922" w:type="dxa"/>
            <w:vMerge/>
            <w:tcMar>
              <w:left w:w="40" w:type="dxa"/>
              <w:right w:w="40" w:type="dxa"/>
            </w:tcMar>
            <w:vAlign w:val="center"/>
          </w:tcPr>
          <w:p w14:paraId="55B0C77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vMerge/>
            <w:tcMar>
              <w:left w:w="40" w:type="dxa"/>
              <w:right w:w="40" w:type="dxa"/>
            </w:tcMar>
            <w:vAlign w:val="center"/>
          </w:tcPr>
          <w:p w14:paraId="79E0FE9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vMerge/>
            <w:tcMar>
              <w:left w:w="40" w:type="dxa"/>
              <w:right w:w="40" w:type="dxa"/>
            </w:tcMar>
            <w:vAlign w:val="center"/>
          </w:tcPr>
          <w:p w14:paraId="4792CE7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240B2A55" w14:textId="77777777" w:rsidTr="006157E5">
        <w:trPr>
          <w:trHeight w:val="52"/>
        </w:trPr>
        <w:tc>
          <w:tcPr>
            <w:tcW w:w="922" w:type="dxa"/>
            <w:vMerge/>
            <w:tcMar>
              <w:left w:w="40" w:type="dxa"/>
              <w:right w:w="40" w:type="dxa"/>
            </w:tcMar>
            <w:vAlign w:val="center"/>
          </w:tcPr>
          <w:p w14:paraId="7314FE7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vMerge/>
            <w:tcMar>
              <w:left w:w="40" w:type="dxa"/>
              <w:right w:w="40" w:type="dxa"/>
            </w:tcMar>
            <w:vAlign w:val="center"/>
          </w:tcPr>
          <w:p w14:paraId="0772CC0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vMerge/>
            <w:tcMar>
              <w:left w:w="40" w:type="dxa"/>
              <w:right w:w="40" w:type="dxa"/>
            </w:tcMar>
            <w:vAlign w:val="center"/>
          </w:tcPr>
          <w:p w14:paraId="5A094C28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1BB75CC" w14:textId="6043E423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February</w:t>
            </w:r>
          </w:p>
        </w:tc>
        <w:tc>
          <w:tcPr>
            <w:tcW w:w="992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FA2CFB9" w14:textId="414B3166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March</w:t>
            </w:r>
          </w:p>
        </w:tc>
        <w:tc>
          <w:tcPr>
            <w:tcW w:w="709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407EA63" w14:textId="4E2C74D5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April</w:t>
            </w:r>
          </w:p>
        </w:tc>
        <w:tc>
          <w:tcPr>
            <w:tcW w:w="709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EB7AD4E" w14:textId="337BB0A0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May</w:t>
            </w:r>
          </w:p>
        </w:tc>
      </w:tr>
      <w:tr w:rsidR="00A04E11" w:rsidRPr="00780039" w14:paraId="48DC16D9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63BC18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1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33CDE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6F8B1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3889B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08E5F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6AE12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4CD71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53B1C520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655FB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2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16DED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70417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8B434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A0A93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89C76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B39B7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FD0A90C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E431AB" w14:textId="297D7DB5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3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524D2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667B24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30370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BBAF1B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39750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4C502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3F540FB4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F1E0B7" w14:textId="552E481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469E8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3C76E9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AAA8A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13F61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D5974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18F8A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589C6EBC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B344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40362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69FA71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B9821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C0794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FA941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0FAEF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0CF2FF8" w14:textId="77777777" w:rsidTr="006157E5">
        <w:trPr>
          <w:trHeight w:val="484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50F4A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C62952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2BFE4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C72C01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F01B6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56F2C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AC0839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C8E70FA" w14:textId="77777777" w:rsidTr="006157E5">
        <w:trPr>
          <w:trHeight w:val="561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6FE94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560F4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94259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73D6E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09576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6BF13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12F95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</w:tbl>
    <w:p w14:paraId="61913C43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692A07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39172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942BCC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C8BBA1D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3E8890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757FD1B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8FE33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658C58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E6CB817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F8FA96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C39C3A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0F5101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216E4C0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D4BB7FA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2037FB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00FEA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9B5CDF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80D031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2133F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795CF59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AA0CC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B72CC6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2E5C217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C1C9BB" w14:textId="77777777" w:rsidR="000B71B3" w:rsidRPr="0082168B" w:rsidRDefault="000B71B3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  <w:sectPr w:rsidR="000B71B3" w:rsidRPr="0082168B" w:rsidSect="00BB4D28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14:paraId="7464DA48" w14:textId="1561DC18" w:rsidR="00BB4D28" w:rsidRPr="0082168B" w:rsidRDefault="00317F59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4.2.</w:t>
      </w:r>
      <w:r w:rsidR="009564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6414" w:rsidRPr="00956414">
        <w:rPr>
          <w:rFonts w:ascii="Arial" w:hAnsi="Arial" w:cs="Arial"/>
          <w:b/>
          <w:bCs/>
          <w:sz w:val="18"/>
          <w:szCs w:val="18"/>
        </w:rPr>
        <w:t>Success</w:t>
      </w:r>
      <w:proofErr w:type="spellEnd"/>
      <w:r w:rsidR="00956414" w:rsidRPr="009564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6414" w:rsidRPr="00956414">
        <w:rPr>
          <w:rFonts w:ascii="Arial" w:hAnsi="Arial" w:cs="Arial"/>
          <w:b/>
          <w:bCs/>
          <w:sz w:val="18"/>
          <w:szCs w:val="18"/>
        </w:rPr>
        <w:t>Criteria</w:t>
      </w:r>
      <w:proofErr w:type="spellEnd"/>
    </w:p>
    <w:p w14:paraId="6A0AF1A1" w14:textId="77777777" w:rsidR="00E52315" w:rsidRDefault="00E52315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87E4F59" w14:textId="77777777" w:rsidR="00956414" w:rsidRP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In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order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for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project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to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considered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as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complete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target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each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main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-Time Schedule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and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explanations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to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done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these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should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given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>.</w:t>
      </w:r>
    </w:p>
    <w:p w14:paraId="70B6BA7C" w14:textId="77777777" w:rsidR="00956414" w:rsidRP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</w:p>
    <w:p w14:paraId="7C773039" w14:textId="2D1D1542" w:rsidR="000C212F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As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it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explained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that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each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will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considered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successful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when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it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meets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which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.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specified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with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quantitative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or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qualitative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(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expression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number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percentage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etc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.) in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way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that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measurable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and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traceable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>.</w:t>
      </w:r>
    </w:p>
    <w:p w14:paraId="60A8570C" w14:textId="77777777" w:rsid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</w:p>
    <w:p w14:paraId="325DC898" w14:textId="77777777" w:rsidR="00956414" w:rsidRDefault="00956414" w:rsidP="0095641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324D627" w14:textId="6AA6D0B0" w:rsidR="000C212F" w:rsidRPr="000C212F" w:rsidRDefault="00956414" w:rsidP="000C212F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SUCCESS CRITERIA TABLE</w:t>
      </w:r>
      <w:r w:rsidR="000C212F" w:rsidRPr="0082168B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0C212F" w:rsidRPr="0082168B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2AEFB09A" w14:textId="77777777" w:rsidR="000C212F" w:rsidRPr="0082168B" w:rsidRDefault="000C212F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209"/>
        <w:gridCol w:w="3685"/>
        <w:gridCol w:w="1819"/>
      </w:tblGrid>
      <w:tr w:rsidR="00ED0A98" w:rsidRPr="0082168B" w14:paraId="3DF1F413" w14:textId="77777777" w:rsidTr="001C6F84">
        <w:trPr>
          <w:trHeight w:val="423"/>
        </w:trPr>
        <w:tc>
          <w:tcPr>
            <w:tcW w:w="477" w:type="pct"/>
            <w:vMerge w:val="restart"/>
            <w:shd w:val="clear" w:color="auto" w:fill="D9D9D9"/>
            <w:noWrap/>
            <w:vAlign w:val="center"/>
          </w:tcPr>
          <w:p w14:paraId="40E48C59" w14:textId="789307C9" w:rsidR="00ED0A9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101B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No</w:t>
            </w:r>
          </w:p>
        </w:tc>
        <w:tc>
          <w:tcPr>
            <w:tcW w:w="1666" w:type="pct"/>
            <w:vMerge w:val="restart"/>
            <w:shd w:val="clear" w:color="auto" w:fill="D9D9D9"/>
            <w:vAlign w:val="center"/>
          </w:tcPr>
          <w:p w14:paraId="1AE90A86" w14:textId="5612AE24" w:rsidR="00ED0A9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101B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D709D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Goal</w:t>
            </w:r>
            <w:proofErr w:type="spellEnd"/>
          </w:p>
        </w:tc>
        <w:tc>
          <w:tcPr>
            <w:tcW w:w="1913" w:type="pct"/>
            <w:vMerge w:val="restart"/>
            <w:shd w:val="clear" w:color="auto" w:fill="D9D9D9"/>
            <w:vAlign w:val="center"/>
          </w:tcPr>
          <w:p w14:paraId="79458880" w14:textId="71129933" w:rsidR="00ED0A98" w:rsidRPr="0082168B" w:rsidRDefault="00D709D4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Success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Criteria</w:t>
            </w:r>
            <w:proofErr w:type="spellEnd"/>
          </w:p>
        </w:tc>
        <w:tc>
          <w:tcPr>
            <w:tcW w:w="944" w:type="pct"/>
            <w:vMerge w:val="restart"/>
            <w:shd w:val="clear" w:color="auto" w:fill="D9D9D9"/>
            <w:noWrap/>
            <w:vAlign w:val="center"/>
          </w:tcPr>
          <w:p w14:paraId="7B927DD3" w14:textId="7B96A213" w:rsidR="00ED0A98" w:rsidRPr="0082168B" w:rsidRDefault="00D709D4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Explanations</w:t>
            </w:r>
            <w:proofErr w:type="spellEnd"/>
          </w:p>
        </w:tc>
      </w:tr>
      <w:tr w:rsidR="00ED0A98" w:rsidRPr="0082168B" w14:paraId="4337E6D2" w14:textId="77777777" w:rsidTr="001C6F84">
        <w:trPr>
          <w:trHeight w:val="368"/>
        </w:trPr>
        <w:tc>
          <w:tcPr>
            <w:tcW w:w="477" w:type="pct"/>
            <w:vMerge/>
            <w:shd w:val="clear" w:color="auto" w:fill="D9D9D9"/>
            <w:noWrap/>
            <w:vAlign w:val="center"/>
          </w:tcPr>
          <w:p w14:paraId="062D5074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vMerge/>
            <w:shd w:val="clear" w:color="auto" w:fill="D9D9D9"/>
            <w:vAlign w:val="center"/>
          </w:tcPr>
          <w:p w14:paraId="13741390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Merge/>
            <w:shd w:val="clear" w:color="auto" w:fill="D9D9D9"/>
          </w:tcPr>
          <w:p w14:paraId="671F2F3C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vMerge/>
            <w:shd w:val="clear" w:color="auto" w:fill="D9D9D9"/>
            <w:noWrap/>
            <w:vAlign w:val="center"/>
          </w:tcPr>
          <w:p w14:paraId="32640C48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704D6783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529ED6C3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32A1D3D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05482F7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D513AE6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6EE9D590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64890440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7774E83C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5AFE2F98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6474C657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2063439A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1BB2ECFA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3A39E972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5ABD7DD9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291D9F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3BC15680" w14:textId="2E449ECC" w:rsidR="00BB4D28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6"/>
          <w:szCs w:val="18"/>
        </w:rPr>
      </w:pPr>
    </w:p>
    <w:p w14:paraId="7A67410B" w14:textId="77777777" w:rsidR="004A204C" w:rsidRPr="0082168B" w:rsidRDefault="004A204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03204F09" w14:textId="77777777" w:rsidR="00ED0A98" w:rsidRPr="0082168B" w:rsidRDefault="00ED0A9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984BA47" w14:textId="4793F01E" w:rsidR="00BB4D28" w:rsidRDefault="00317F59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4.3. </w:t>
      </w:r>
      <w:r w:rsidR="00BB4D28" w:rsidRPr="0082168B">
        <w:rPr>
          <w:rFonts w:ascii="Arial" w:hAnsi="Arial" w:cs="Arial"/>
          <w:b/>
          <w:bCs/>
          <w:sz w:val="18"/>
          <w:szCs w:val="18"/>
        </w:rPr>
        <w:t xml:space="preserve">Risk </w:t>
      </w:r>
      <w:r w:rsidR="004A204C">
        <w:rPr>
          <w:rFonts w:ascii="Arial" w:hAnsi="Arial" w:cs="Arial"/>
          <w:b/>
          <w:bCs/>
          <w:sz w:val="18"/>
          <w:szCs w:val="18"/>
        </w:rPr>
        <w:t>Management</w:t>
      </w:r>
    </w:p>
    <w:p w14:paraId="118A936D" w14:textId="77777777" w:rsidR="000C212F" w:rsidRDefault="000C212F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737A434" w14:textId="46134B30" w:rsidR="000C212F" w:rsidRDefault="003A25EC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risks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that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may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adversely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affect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success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measures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to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taken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to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ensure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successful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execution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when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these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risks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encountered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(Plan B)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outlined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Risk Management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Table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below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by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specifying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relevant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implementation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plans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B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should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not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deviate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from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main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objectives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>.</w:t>
      </w:r>
    </w:p>
    <w:p w14:paraId="20C33748" w14:textId="77777777" w:rsidR="003A25EC" w:rsidRDefault="003A25EC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2AAF164" w14:textId="134077A3" w:rsidR="000C212F" w:rsidRPr="0082168B" w:rsidRDefault="003A25EC" w:rsidP="000C212F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RISK MANAGEMENT TABLE</w:t>
      </w:r>
      <w:r w:rsidR="000C212F" w:rsidRPr="0082168B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0C212F" w:rsidRPr="0082168B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35417A5A" w14:textId="77777777" w:rsidR="000C212F" w:rsidRPr="0082168B" w:rsidRDefault="000C212F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527AE52C" w14:textId="77777777" w:rsidR="00E52315" w:rsidRPr="0082168B" w:rsidRDefault="00E52315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23"/>
        <w:gridCol w:w="4697"/>
      </w:tblGrid>
      <w:tr w:rsidR="00BB4D28" w:rsidRPr="0082168B" w14:paraId="1BD3AFF4" w14:textId="77777777" w:rsidTr="001C6F84">
        <w:trPr>
          <w:trHeight w:val="368"/>
          <w:jc w:val="center"/>
        </w:trPr>
        <w:tc>
          <w:tcPr>
            <w:tcW w:w="442" w:type="pct"/>
            <w:shd w:val="clear" w:color="auto" w:fill="D9D9D9"/>
            <w:noWrap/>
            <w:vAlign w:val="center"/>
          </w:tcPr>
          <w:p w14:paraId="4FB6B3E8" w14:textId="4E8184B4" w:rsidR="00BB4D2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NO</w:t>
            </w:r>
          </w:p>
        </w:tc>
        <w:tc>
          <w:tcPr>
            <w:tcW w:w="2103" w:type="pct"/>
            <w:shd w:val="clear" w:color="auto" w:fill="D9D9D9"/>
            <w:vAlign w:val="center"/>
          </w:tcPr>
          <w:p w14:paraId="2F20ACD7" w14:textId="0FBE05F6" w:rsidR="00BB4D28" w:rsidRPr="0082168B" w:rsidRDefault="00261ACE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Risks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That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May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Affect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Success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Negatively</w:t>
            </w:r>
            <w:proofErr w:type="spellEnd"/>
          </w:p>
        </w:tc>
        <w:tc>
          <w:tcPr>
            <w:tcW w:w="2455" w:type="pct"/>
            <w:shd w:val="clear" w:color="auto" w:fill="D9D9D9"/>
            <w:vAlign w:val="center"/>
          </w:tcPr>
          <w:p w14:paraId="13937A9E" w14:textId="629675CB" w:rsidR="00BB4D28" w:rsidRPr="0082168B" w:rsidRDefault="00261ACE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Measures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to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Taken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Against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These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Risks</w:t>
            </w:r>
            <w:proofErr w:type="spellEnd"/>
          </w:p>
        </w:tc>
      </w:tr>
      <w:tr w:rsidR="00C037D4" w:rsidRPr="0082168B" w14:paraId="4EA0A82F" w14:textId="77777777" w:rsidTr="001C6F84">
        <w:trPr>
          <w:trHeight w:val="55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14:paraId="2311F218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03" w:type="pct"/>
            <w:vAlign w:val="center"/>
          </w:tcPr>
          <w:p w14:paraId="02813D04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330E8212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BB4D28" w:rsidRPr="0082168B" w14:paraId="1B586F70" w14:textId="77777777" w:rsidTr="001C6F84">
        <w:trPr>
          <w:trHeight w:val="55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14:paraId="0460F409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03" w:type="pct"/>
            <w:vAlign w:val="center"/>
          </w:tcPr>
          <w:p w14:paraId="167EB266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158E9E37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5C4D80FF" w14:textId="2CBD824C" w:rsidR="00327B6A" w:rsidRDefault="00327B6A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131642880"/>
    </w:p>
    <w:p w14:paraId="7D3C78B8" w14:textId="77777777" w:rsidR="00D516F5" w:rsidRDefault="00D516F5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bookmarkEnd w:id="0"/>
    <w:p w14:paraId="0DE8C106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9E6526B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DC905D2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3D45E26" w14:textId="0A540452" w:rsidR="000C212F" w:rsidRDefault="00F51E68" w:rsidP="000C212F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1E68">
        <w:rPr>
          <w:rFonts w:ascii="Arial" w:hAnsi="Arial" w:cs="Arial"/>
          <w:b/>
          <w:bCs/>
          <w:sz w:val="18"/>
          <w:szCs w:val="18"/>
          <w:lang w:val="tr-TR"/>
        </w:rPr>
        <w:t>BUDGET AND ITS REASON</w:t>
      </w:r>
    </w:p>
    <w:p w14:paraId="4A7B4EA8" w14:textId="77777777" w:rsidR="00F51E68" w:rsidRDefault="00F51E68" w:rsidP="000C212F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669"/>
        <w:gridCol w:w="1589"/>
      </w:tblGrid>
      <w:tr w:rsidR="00F51E68" w:rsidRPr="002C07B3" w14:paraId="0348DACF" w14:textId="77777777" w:rsidTr="000C212F">
        <w:trPr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B7DA5" w14:textId="38440117" w:rsidR="00F51E68" w:rsidRPr="002C07B3" w:rsidRDefault="00F51E68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Name/Model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5EE248" w14:textId="4594DD4D" w:rsidR="00F51E68" w:rsidRPr="002C07B3" w:rsidRDefault="003E29E6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CB08" w14:textId="7E24FBA4" w:rsidR="00F51E68" w:rsidRPr="002C07B3" w:rsidRDefault="003E29E6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(TL)</w:t>
            </w:r>
          </w:p>
        </w:tc>
      </w:tr>
      <w:tr w:rsidR="00F51E68" w:rsidRPr="002C07B3" w14:paraId="6EEE5D74" w14:textId="77777777" w:rsidTr="000C212F">
        <w:trPr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FEF611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1E7E17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D8101A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68" w:rsidRPr="002C07B3" w14:paraId="1FB6BB02" w14:textId="77777777" w:rsidTr="000C212F">
        <w:trPr>
          <w:jc w:val="center"/>
        </w:trPr>
        <w:tc>
          <w:tcPr>
            <w:tcW w:w="37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842B31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B8990E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49DCE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68" w:rsidRPr="002C07B3" w14:paraId="54D10B7E" w14:textId="77777777" w:rsidTr="000C212F">
        <w:trPr>
          <w:jc w:val="center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310708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D49EF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A2819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DBFF7" w14:textId="77777777" w:rsidR="00327B6A" w:rsidRDefault="00327B6A" w:rsidP="00373BFD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p w14:paraId="27B282A2" w14:textId="77777777" w:rsidR="00737152" w:rsidRPr="00737152" w:rsidRDefault="00737152" w:rsidP="00737152">
      <w:pPr>
        <w:rPr>
          <w:rFonts w:ascii="Arial" w:hAnsi="Arial" w:cs="Arial"/>
          <w:sz w:val="18"/>
          <w:szCs w:val="18"/>
          <w:lang w:val="tr-TR"/>
        </w:rPr>
      </w:pPr>
    </w:p>
    <w:p w14:paraId="73769EFE" w14:textId="77777777" w:rsidR="00737152" w:rsidRPr="00737152" w:rsidRDefault="00737152" w:rsidP="00737152">
      <w:pPr>
        <w:rPr>
          <w:rFonts w:ascii="Arial" w:hAnsi="Arial" w:cs="Arial"/>
          <w:sz w:val="18"/>
          <w:szCs w:val="18"/>
          <w:lang w:val="tr-TR"/>
        </w:rPr>
      </w:pPr>
    </w:p>
    <w:p w14:paraId="2A673F97" w14:textId="77777777" w:rsidR="00737152" w:rsidRDefault="00737152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22B6272A" w14:textId="77777777" w:rsidR="0073715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1093439" w14:textId="77777777" w:rsidR="0073715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REFERENCES</w:t>
      </w:r>
    </w:p>
    <w:p w14:paraId="192550DE" w14:textId="77777777" w:rsidR="0073715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BA421EC" w14:textId="77777777" w:rsidR="00737152" w:rsidRPr="00737152" w:rsidRDefault="00737152" w:rsidP="00737152">
      <w:pPr>
        <w:rPr>
          <w:rFonts w:ascii="Arial" w:hAnsi="Arial" w:cs="Arial"/>
          <w:sz w:val="18"/>
          <w:szCs w:val="18"/>
          <w:lang w:val="tr-TR"/>
        </w:rPr>
      </w:pPr>
    </w:p>
    <w:sectPr w:rsidR="00737152" w:rsidRPr="00737152" w:rsidSect="00373BFD">
      <w:footerReference w:type="default" r:id="rId12"/>
      <w:footnotePr>
        <w:pos w:val="beneathText"/>
      </w:footnotePr>
      <w:pgSz w:w="11899" w:h="16837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901D" w14:textId="77777777" w:rsidR="0070447B" w:rsidRDefault="0070447B">
      <w:r>
        <w:separator/>
      </w:r>
    </w:p>
  </w:endnote>
  <w:endnote w:type="continuationSeparator" w:id="0">
    <w:p w14:paraId="3B379B18" w14:textId="77777777" w:rsidR="0070447B" w:rsidRDefault="007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C5E5" w14:textId="77777777" w:rsidR="00B93C50" w:rsidRPr="002447D8" w:rsidRDefault="00B93C50" w:rsidP="002447D8">
    <w:pPr>
      <w:pStyle w:val="Footer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AE567F" w:rsidRPr="00AE567F">
      <w:rPr>
        <w:noProof/>
        <w:sz w:val="16"/>
        <w:szCs w:val="16"/>
        <w:lang w:val="tr-TR"/>
      </w:rPr>
      <w:t>2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1AB" w14:textId="77777777" w:rsidR="00B93C50" w:rsidRPr="002447D8" w:rsidRDefault="00B93C50" w:rsidP="002447D8">
    <w:pPr>
      <w:pStyle w:val="Footer"/>
      <w:rPr>
        <w:sz w:val="16"/>
        <w:szCs w:val="16"/>
      </w:rPr>
    </w:pPr>
  </w:p>
  <w:p w14:paraId="2737F307" w14:textId="77777777" w:rsidR="00B93C50" w:rsidRPr="002447D8" w:rsidRDefault="00B93C50" w:rsidP="002447D8">
    <w:pPr>
      <w:pStyle w:val="Footer"/>
      <w:rPr>
        <w:sz w:val="16"/>
        <w:szCs w:val="16"/>
      </w:rPr>
    </w:pPr>
  </w:p>
  <w:p w14:paraId="28730838" w14:textId="77777777" w:rsidR="00B93C50" w:rsidRPr="002447D8" w:rsidRDefault="00B93C50" w:rsidP="002447D8">
    <w:pPr>
      <w:pStyle w:val="Footer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AE567F" w:rsidRPr="00AE567F">
      <w:rPr>
        <w:noProof/>
        <w:sz w:val="16"/>
        <w:szCs w:val="16"/>
        <w:lang w:val="tr-TR"/>
      </w:rPr>
      <w:t>5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B04E" w14:textId="77777777" w:rsidR="0070447B" w:rsidRDefault="0070447B">
      <w:r>
        <w:separator/>
      </w:r>
    </w:p>
  </w:footnote>
  <w:footnote w:type="continuationSeparator" w:id="0">
    <w:p w14:paraId="57A0D09E" w14:textId="77777777" w:rsidR="0070447B" w:rsidRDefault="0070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756" w14:textId="0BF5DD52" w:rsidR="00B93C50" w:rsidRPr="00651A66" w:rsidRDefault="00B93C50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6E4DCE"/>
    <w:multiLevelType w:val="multilevel"/>
    <w:tmpl w:val="4CE69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106D5496"/>
    <w:multiLevelType w:val="multilevel"/>
    <w:tmpl w:val="8598B0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3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0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03B74"/>
    <w:multiLevelType w:val="multilevel"/>
    <w:tmpl w:val="281AB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6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7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8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85EF3"/>
    <w:multiLevelType w:val="hybridMultilevel"/>
    <w:tmpl w:val="2E060682"/>
    <w:lvl w:ilvl="0" w:tplc="4E4E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30656">
    <w:abstractNumId w:val="0"/>
  </w:num>
  <w:num w:numId="2" w16cid:durableId="13651320">
    <w:abstractNumId w:val="1"/>
  </w:num>
  <w:num w:numId="3" w16cid:durableId="594284592">
    <w:abstractNumId w:val="2"/>
  </w:num>
  <w:num w:numId="4" w16cid:durableId="1868105988">
    <w:abstractNumId w:val="3"/>
  </w:num>
  <w:num w:numId="5" w16cid:durableId="430973188">
    <w:abstractNumId w:val="26"/>
  </w:num>
  <w:num w:numId="6" w16cid:durableId="102266794">
    <w:abstractNumId w:val="19"/>
  </w:num>
  <w:num w:numId="7" w16cid:durableId="1045639283">
    <w:abstractNumId w:val="14"/>
  </w:num>
  <w:num w:numId="8" w16cid:durableId="250166789">
    <w:abstractNumId w:val="25"/>
  </w:num>
  <w:num w:numId="9" w16cid:durableId="435754828">
    <w:abstractNumId w:val="7"/>
  </w:num>
  <w:num w:numId="10" w16cid:durableId="1987464368">
    <w:abstractNumId w:val="24"/>
  </w:num>
  <w:num w:numId="11" w16cid:durableId="502091718">
    <w:abstractNumId w:val="13"/>
  </w:num>
  <w:num w:numId="12" w16cid:durableId="431242277">
    <w:abstractNumId w:val="20"/>
  </w:num>
  <w:num w:numId="13" w16cid:durableId="634680411">
    <w:abstractNumId w:val="18"/>
  </w:num>
  <w:num w:numId="14" w16cid:durableId="1805003487">
    <w:abstractNumId w:val="22"/>
  </w:num>
  <w:num w:numId="15" w16cid:durableId="1982535331">
    <w:abstractNumId w:val="21"/>
  </w:num>
  <w:num w:numId="16" w16cid:durableId="89785822">
    <w:abstractNumId w:val="11"/>
  </w:num>
  <w:num w:numId="17" w16cid:durableId="1793207623">
    <w:abstractNumId w:val="17"/>
  </w:num>
  <w:num w:numId="18" w16cid:durableId="444620267">
    <w:abstractNumId w:val="10"/>
  </w:num>
  <w:num w:numId="19" w16cid:durableId="1342245245">
    <w:abstractNumId w:val="12"/>
  </w:num>
  <w:num w:numId="20" w16cid:durableId="1033266252">
    <w:abstractNumId w:val="5"/>
  </w:num>
  <w:num w:numId="21" w16cid:durableId="1671718447">
    <w:abstractNumId w:val="16"/>
  </w:num>
  <w:num w:numId="22" w16cid:durableId="676008577">
    <w:abstractNumId w:val="8"/>
  </w:num>
  <w:num w:numId="23" w16cid:durableId="7489614">
    <w:abstractNumId w:val="9"/>
  </w:num>
  <w:num w:numId="24" w16cid:durableId="276720396">
    <w:abstractNumId w:val="23"/>
  </w:num>
  <w:num w:numId="25" w16cid:durableId="386999066">
    <w:abstractNumId w:val="15"/>
  </w:num>
  <w:num w:numId="26" w16cid:durableId="1394162118">
    <w:abstractNumId w:val="4"/>
  </w:num>
  <w:num w:numId="27" w16cid:durableId="1556548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8"/>
    <w:rsid w:val="000149B6"/>
    <w:rsid w:val="00017EC2"/>
    <w:rsid w:val="000364A1"/>
    <w:rsid w:val="00054574"/>
    <w:rsid w:val="00063495"/>
    <w:rsid w:val="0007186B"/>
    <w:rsid w:val="00072144"/>
    <w:rsid w:val="000B31AE"/>
    <w:rsid w:val="000B4C20"/>
    <w:rsid w:val="000B71B3"/>
    <w:rsid w:val="000C212F"/>
    <w:rsid w:val="00101B14"/>
    <w:rsid w:val="00116EC5"/>
    <w:rsid w:val="0012518A"/>
    <w:rsid w:val="00132FD6"/>
    <w:rsid w:val="00137E49"/>
    <w:rsid w:val="00143B76"/>
    <w:rsid w:val="001464D3"/>
    <w:rsid w:val="001555F7"/>
    <w:rsid w:val="00181D01"/>
    <w:rsid w:val="001931CD"/>
    <w:rsid w:val="001B4F79"/>
    <w:rsid w:val="001C3F6B"/>
    <w:rsid w:val="001C6F84"/>
    <w:rsid w:val="00204FB0"/>
    <w:rsid w:val="002145C8"/>
    <w:rsid w:val="00237C2D"/>
    <w:rsid w:val="002447D8"/>
    <w:rsid w:val="0025195E"/>
    <w:rsid w:val="00252120"/>
    <w:rsid w:val="00261ACE"/>
    <w:rsid w:val="00267BD4"/>
    <w:rsid w:val="00280C69"/>
    <w:rsid w:val="002B7D3D"/>
    <w:rsid w:val="002C23D7"/>
    <w:rsid w:val="00312225"/>
    <w:rsid w:val="003146DA"/>
    <w:rsid w:val="00317F59"/>
    <w:rsid w:val="00327B6A"/>
    <w:rsid w:val="0034715C"/>
    <w:rsid w:val="00356173"/>
    <w:rsid w:val="003728B0"/>
    <w:rsid w:val="00373BFD"/>
    <w:rsid w:val="003A25EC"/>
    <w:rsid w:val="003B032E"/>
    <w:rsid w:val="003D169D"/>
    <w:rsid w:val="003D35CA"/>
    <w:rsid w:val="003E29E6"/>
    <w:rsid w:val="00405358"/>
    <w:rsid w:val="00422C07"/>
    <w:rsid w:val="0042756B"/>
    <w:rsid w:val="00451658"/>
    <w:rsid w:val="00455B0A"/>
    <w:rsid w:val="00456C6A"/>
    <w:rsid w:val="0046107E"/>
    <w:rsid w:val="004A204C"/>
    <w:rsid w:val="004A75E4"/>
    <w:rsid w:val="004D79CC"/>
    <w:rsid w:val="004E2657"/>
    <w:rsid w:val="004E2D28"/>
    <w:rsid w:val="004E7AC7"/>
    <w:rsid w:val="005208E6"/>
    <w:rsid w:val="00561AB0"/>
    <w:rsid w:val="005650D3"/>
    <w:rsid w:val="00592236"/>
    <w:rsid w:val="005B07DC"/>
    <w:rsid w:val="005F6A23"/>
    <w:rsid w:val="00602AD3"/>
    <w:rsid w:val="006056AD"/>
    <w:rsid w:val="006157E5"/>
    <w:rsid w:val="00624B61"/>
    <w:rsid w:val="00626089"/>
    <w:rsid w:val="006311F9"/>
    <w:rsid w:val="00651A66"/>
    <w:rsid w:val="00654C96"/>
    <w:rsid w:val="006770E0"/>
    <w:rsid w:val="00693B6A"/>
    <w:rsid w:val="006A3CAB"/>
    <w:rsid w:val="006F06C8"/>
    <w:rsid w:val="0070447B"/>
    <w:rsid w:val="00725EDC"/>
    <w:rsid w:val="00737152"/>
    <w:rsid w:val="00770112"/>
    <w:rsid w:val="00781CB5"/>
    <w:rsid w:val="00791837"/>
    <w:rsid w:val="00796AC7"/>
    <w:rsid w:val="007A6F55"/>
    <w:rsid w:val="007C1601"/>
    <w:rsid w:val="007C18F8"/>
    <w:rsid w:val="00803498"/>
    <w:rsid w:val="0082168B"/>
    <w:rsid w:val="00845320"/>
    <w:rsid w:val="008505B2"/>
    <w:rsid w:val="00862C9A"/>
    <w:rsid w:val="00870759"/>
    <w:rsid w:val="008765B8"/>
    <w:rsid w:val="00912611"/>
    <w:rsid w:val="0093430B"/>
    <w:rsid w:val="00947BE4"/>
    <w:rsid w:val="0095311B"/>
    <w:rsid w:val="00956414"/>
    <w:rsid w:val="0097092A"/>
    <w:rsid w:val="009723E2"/>
    <w:rsid w:val="00973AAD"/>
    <w:rsid w:val="00975CFC"/>
    <w:rsid w:val="00984E51"/>
    <w:rsid w:val="00994BEF"/>
    <w:rsid w:val="009F00DB"/>
    <w:rsid w:val="00A02080"/>
    <w:rsid w:val="00A023DC"/>
    <w:rsid w:val="00A04E11"/>
    <w:rsid w:val="00A17C55"/>
    <w:rsid w:val="00A32BB8"/>
    <w:rsid w:val="00A34106"/>
    <w:rsid w:val="00A417ED"/>
    <w:rsid w:val="00A43844"/>
    <w:rsid w:val="00A4721F"/>
    <w:rsid w:val="00A5590C"/>
    <w:rsid w:val="00AA2233"/>
    <w:rsid w:val="00AA4F6B"/>
    <w:rsid w:val="00AB1CCF"/>
    <w:rsid w:val="00AC29C1"/>
    <w:rsid w:val="00AE1F67"/>
    <w:rsid w:val="00AE567F"/>
    <w:rsid w:val="00AF65EE"/>
    <w:rsid w:val="00B00800"/>
    <w:rsid w:val="00B016AE"/>
    <w:rsid w:val="00B1484D"/>
    <w:rsid w:val="00B21A9F"/>
    <w:rsid w:val="00B226C6"/>
    <w:rsid w:val="00B37B54"/>
    <w:rsid w:val="00B45049"/>
    <w:rsid w:val="00B90202"/>
    <w:rsid w:val="00B93C50"/>
    <w:rsid w:val="00BA0B34"/>
    <w:rsid w:val="00BB4D28"/>
    <w:rsid w:val="00C037D4"/>
    <w:rsid w:val="00C12034"/>
    <w:rsid w:val="00C44A32"/>
    <w:rsid w:val="00C4786B"/>
    <w:rsid w:val="00C57505"/>
    <w:rsid w:val="00C97B72"/>
    <w:rsid w:val="00CD77B4"/>
    <w:rsid w:val="00CF5F4F"/>
    <w:rsid w:val="00D3217E"/>
    <w:rsid w:val="00D516F5"/>
    <w:rsid w:val="00D709D4"/>
    <w:rsid w:val="00D81F18"/>
    <w:rsid w:val="00D869B1"/>
    <w:rsid w:val="00D9564C"/>
    <w:rsid w:val="00D96C75"/>
    <w:rsid w:val="00DE740A"/>
    <w:rsid w:val="00E32925"/>
    <w:rsid w:val="00E4799E"/>
    <w:rsid w:val="00E51D9B"/>
    <w:rsid w:val="00E52315"/>
    <w:rsid w:val="00E64CA5"/>
    <w:rsid w:val="00E72180"/>
    <w:rsid w:val="00E93634"/>
    <w:rsid w:val="00E97800"/>
    <w:rsid w:val="00EC451C"/>
    <w:rsid w:val="00ED0A98"/>
    <w:rsid w:val="00ED7D02"/>
    <w:rsid w:val="00F22E74"/>
    <w:rsid w:val="00F23577"/>
    <w:rsid w:val="00F51E68"/>
    <w:rsid w:val="00F8421B"/>
    <w:rsid w:val="00FA586A"/>
    <w:rsid w:val="00FC571E"/>
    <w:rsid w:val="00FE2C4C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A7CA34"/>
  <w15:docId w15:val="{2A603C59-6377-412A-8601-CC1ECB1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1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Heading2Char">
    <w:name w:val="Heading 2 Char"/>
    <w:link w:val="Heading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1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7E52E58A4D674FA609F4B69379E898" ma:contentTypeVersion="7" ma:contentTypeDescription="Yeni belge oluşturun." ma:contentTypeScope="" ma:versionID="dd7be0555ff83c8faa8b8a43a0535847">
  <xsd:schema xmlns:xsd="http://www.w3.org/2001/XMLSchema" xmlns:xs="http://www.w3.org/2001/XMLSchema" xmlns:p="http://schemas.microsoft.com/office/2006/metadata/properties" xmlns:ns2="84f0b254-ace9-42b4-b01e-e359bd2594bd" xmlns:ns3="d559cb54-2685-486c-98ed-b92bd1f8d283" targetNamespace="http://schemas.microsoft.com/office/2006/metadata/properties" ma:root="true" ma:fieldsID="6daa5e574265190587b2cf719fc951fe" ns2:_="" ns3:_="">
    <xsd:import namespace="84f0b254-ace9-42b4-b01e-e359bd2594bd"/>
    <xsd:import namespace="d559cb54-2685-486c-98ed-b92bd1f8d283"/>
    <xsd:element name="properties">
      <xsd:complexType>
        <xsd:sequence>
          <xsd:element name="documentManagement">
            <xsd:complexType>
              <xsd:all>
                <xsd:element ref="ns2:E_x002d_Postay_x0131_G_x00f6_nderen"/>
                <xsd:element ref="ns2:_x0031__x002e_Grup_x00dc_yesi" minOccurs="0"/>
                <xsd:element ref="ns2:_x0032__x002e_Grup_x00dc_yes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b254-ace9-42b4-b01e-e359bd2594bd" elementFormDefault="qualified">
    <xsd:import namespace="http://schemas.microsoft.com/office/2006/documentManagement/types"/>
    <xsd:import namespace="http://schemas.microsoft.com/office/infopath/2007/PartnerControls"/>
    <xsd:element name="E_x002d_Postay_x0131_G_x00f6_nderen" ma:index="8" ma:displayName="E-Postayı Gönderen" ma:format="Dropdown" ma:indexed="true" ma:list="UserInfo" ma:SharePointGroup="0" ma:internalName="E_x002d_Postay_x0131_G_x00f6_nder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1__x002e_Grup_x00dc_yesi" ma:index="9" nillable="true" ma:displayName="1. Grup Üyesi" ma:format="Dropdown" ma:indexed="true" ma:list="UserInfo" ma:SharePointGroup="0" ma:internalName="_x0031__x002e_Grup_x00dc_yes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_x002e_Grup_x00dc_yesi" ma:index="10" nillable="true" ma:displayName="2. Grup Üyesi" ma:format="Dropdown" ma:indexed="true" ma:list="UserInfo" ma:SharePointGroup="0" ma:internalName="_x0032__x002e_Grup_x00dc_yes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b54-2685-486c-98ed-b92bd1f8d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_x002e_Grup_x00dc_yesi xmlns="84f0b254-ace9-42b4-b01e-e359bd2594bd">
      <UserInfo>
        <DisplayName/>
        <AccountId xsi:nil="true"/>
        <AccountType/>
      </UserInfo>
    </_x0032__x002e_Grup_x00dc_yesi>
    <_x0031__x002e_Grup_x00dc_yesi xmlns="84f0b254-ace9-42b4-b01e-e359bd2594bd">
      <UserInfo>
        <DisplayName/>
        <AccountId xsi:nil="true"/>
        <AccountType/>
      </UserInfo>
    </_x0031__x002e_Grup_x00dc_yesi>
    <E_x002d_Postay_x0131_G_x00f6_nderen xmlns="84f0b254-ace9-42b4-b01e-e359bd2594bd">
      <UserInfo>
        <DisplayName/>
        <AccountId/>
        <AccountType/>
      </UserInfo>
    </E_x002d_Postay_x0131_G_x00f6_nderen>
  </documentManagement>
</p:properties>
</file>

<file path=customXml/itemProps1.xml><?xml version="1.0" encoding="utf-8"?>
<ds:datastoreItem xmlns:ds="http://schemas.openxmlformats.org/officeDocument/2006/customXml" ds:itemID="{AEA12903-26F5-42AF-B5BE-87C637278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A8E3A-47EE-488D-8D0D-DBD6C0700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b254-ace9-42b4-b01e-e359bd2594bd"/>
    <ds:schemaRef ds:uri="d559cb54-2685-486c-98ed-b92bd1f8d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D4512-BB21-463E-AD08-CB505B082178}">
  <ds:schemaRefs>
    <ds:schemaRef ds:uri="http://schemas.microsoft.com/office/2006/metadata/properties"/>
    <ds:schemaRef ds:uri="http://schemas.microsoft.com/office/infopath/2007/PartnerControls"/>
    <ds:schemaRef ds:uri="84f0b254-ace9-42b4-b01e-e359bd259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TÜBİTAK</vt:lpstr>
      <vt:lpstr>TÜBİTAK</vt:lpstr>
      <vt:lpstr>ÖZET</vt:lpstr>
    </vt:vector>
  </TitlesOfParts>
  <Company>TÜBİTAK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/>
  <cp:lastModifiedBy>fatma yildiz</cp:lastModifiedBy>
  <cp:revision>37</cp:revision>
  <cp:lastPrinted>2013-07-23T07:47:00Z</cp:lastPrinted>
  <dcterms:created xsi:type="dcterms:W3CDTF">2023-04-05T23:45:00Z</dcterms:created>
  <dcterms:modified xsi:type="dcterms:W3CDTF">2023-06-11T06:34:00Z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0x010100517E52E58A4D674FA609F4B69379E898</vt:lpwstr>
  </property>
</Properties>
</file>